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B1" w:rsidRDefault="005B1532" w:rsidP="00B83FA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1532">
        <w:rPr>
          <w:rFonts w:asciiTheme="minorHAnsi" w:hAnsiTheme="minorHAnsi" w:cstheme="minorHAnsi"/>
          <w:b/>
          <w:sz w:val="24"/>
          <w:szCs w:val="24"/>
        </w:rPr>
        <w:t xml:space="preserve">CONCERTO ROLLING STONES 23/09/2017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5B1532">
        <w:rPr>
          <w:rFonts w:asciiTheme="minorHAnsi" w:hAnsiTheme="minorHAnsi" w:cstheme="minorHAnsi"/>
          <w:b/>
          <w:sz w:val="24"/>
          <w:szCs w:val="24"/>
        </w:rPr>
        <w:t xml:space="preserve"> LUCCA</w:t>
      </w:r>
    </w:p>
    <w:p w:rsidR="005B1532" w:rsidRDefault="005B1532" w:rsidP="00B83FA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1532">
        <w:rPr>
          <w:rFonts w:asciiTheme="minorHAnsi" w:hAnsiTheme="minorHAnsi" w:cstheme="minorHAnsi"/>
          <w:b/>
          <w:sz w:val="24"/>
          <w:szCs w:val="24"/>
          <w:u w:val="single"/>
        </w:rPr>
        <w:t>COMUNICATO IMPORTANTE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A TUTTI GLI SPETTATORI DEL CONCERTO</w:t>
      </w:r>
    </w:p>
    <w:p w:rsidR="005B1532" w:rsidRDefault="005B1532" w:rsidP="00B83FA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6035C" w:rsidRDefault="005B1532" w:rsidP="00B83FA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F43BC">
        <w:rPr>
          <w:rFonts w:asciiTheme="minorHAnsi" w:hAnsiTheme="minorHAnsi" w:cstheme="minorHAnsi"/>
          <w:sz w:val="24"/>
          <w:szCs w:val="24"/>
        </w:rPr>
        <w:t xml:space="preserve">Si consiglia a tutti gli spettatori del concerto che si volessero recare con auto propria all’evento di acquistare in anticipo il voucher per </w:t>
      </w:r>
      <w:r w:rsidR="00AF43BC" w:rsidRPr="00AF43BC">
        <w:rPr>
          <w:rFonts w:asciiTheme="minorHAnsi" w:hAnsiTheme="minorHAnsi" w:cstheme="minorHAnsi"/>
          <w:sz w:val="24"/>
          <w:szCs w:val="24"/>
        </w:rPr>
        <w:t xml:space="preserve">l’accesso alle aree di </w:t>
      </w:r>
      <w:r w:rsidRPr="00AF43BC">
        <w:rPr>
          <w:rFonts w:asciiTheme="minorHAnsi" w:hAnsiTheme="minorHAnsi" w:cstheme="minorHAnsi"/>
          <w:sz w:val="24"/>
          <w:szCs w:val="24"/>
        </w:rPr>
        <w:t xml:space="preserve">sosta </w:t>
      </w:r>
      <w:r w:rsidR="00AF43BC" w:rsidRPr="00AF43BC">
        <w:rPr>
          <w:rFonts w:asciiTheme="minorHAnsi" w:hAnsiTheme="minorHAnsi" w:cstheme="minorHAnsi"/>
          <w:sz w:val="24"/>
          <w:szCs w:val="24"/>
        </w:rPr>
        <w:t>riservate in quanto i</w:t>
      </w:r>
      <w:r w:rsidRPr="00AF43BC">
        <w:rPr>
          <w:rFonts w:asciiTheme="minorHAnsi" w:hAnsiTheme="minorHAnsi" w:cstheme="minorHAnsi"/>
          <w:sz w:val="24"/>
          <w:szCs w:val="24"/>
        </w:rPr>
        <w:t xml:space="preserve"> posti disponibili si stanno rapidamente esaurendo.</w:t>
      </w:r>
      <w:r w:rsidR="0046035C">
        <w:rPr>
          <w:rFonts w:asciiTheme="minorHAnsi" w:hAnsiTheme="minorHAnsi" w:cstheme="minorHAnsi"/>
          <w:sz w:val="24"/>
          <w:szCs w:val="24"/>
        </w:rPr>
        <w:t xml:space="preserve"> Chi non l’avesse ancora acquistato può farlo on-line sul nostro sito alla pagina</w:t>
      </w:r>
      <w:r w:rsidR="009773DC">
        <w:rPr>
          <w:rFonts w:asciiTheme="minorHAnsi" w:hAnsiTheme="minorHAnsi" w:cstheme="minorHAnsi"/>
          <w:sz w:val="24"/>
          <w:szCs w:val="24"/>
        </w:rPr>
        <w:t>:</w:t>
      </w:r>
    </w:p>
    <w:p w:rsidR="0046035C" w:rsidRPr="0046035C" w:rsidRDefault="004530C5" w:rsidP="00B83FA5">
      <w:pPr>
        <w:pStyle w:val="Paragrafoelenco"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46035C" w:rsidRPr="0046035C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https://therollingstones.parcheggilucca.it/</w:t>
        </w:r>
      </w:hyperlink>
    </w:p>
    <w:p w:rsidR="0046035C" w:rsidRPr="0046035C" w:rsidRDefault="0046035C" w:rsidP="00B83FA5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:rsidR="009773DC" w:rsidRPr="00612489" w:rsidRDefault="00AF43BC" w:rsidP="00612489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F43BC">
        <w:rPr>
          <w:rFonts w:asciiTheme="minorHAnsi" w:hAnsiTheme="minorHAnsi" w:cstheme="minorHAnsi"/>
          <w:sz w:val="24"/>
          <w:szCs w:val="24"/>
        </w:rPr>
        <w:t xml:space="preserve">È stata allestita una apposita segnaletica direzionale per raggiungere </w:t>
      </w:r>
      <w:r>
        <w:rPr>
          <w:rFonts w:asciiTheme="minorHAnsi" w:hAnsiTheme="minorHAnsi" w:cstheme="minorHAnsi"/>
          <w:sz w:val="24"/>
          <w:szCs w:val="24"/>
        </w:rPr>
        <w:t xml:space="preserve">ciascuna delle nostre </w:t>
      </w:r>
      <w:r w:rsidRPr="00AF43BC">
        <w:rPr>
          <w:rFonts w:asciiTheme="minorHAnsi" w:hAnsiTheme="minorHAnsi" w:cstheme="minorHAnsi"/>
          <w:sz w:val="24"/>
          <w:szCs w:val="24"/>
        </w:rPr>
        <w:t>aree di sosta con percorsi consigliati per evitare il più possibile la formazione di code.</w:t>
      </w:r>
      <w:r w:rsidR="00612489">
        <w:rPr>
          <w:rFonts w:asciiTheme="minorHAnsi" w:hAnsiTheme="minorHAnsi" w:cstheme="minorHAnsi"/>
          <w:sz w:val="24"/>
          <w:szCs w:val="24"/>
        </w:rPr>
        <w:t xml:space="preserve"> Seguire i cartelli con il nome del parcheggio corrispondente alla prenotazione.</w:t>
      </w:r>
      <w:bookmarkStart w:id="0" w:name="_GoBack"/>
      <w:bookmarkEnd w:id="0"/>
    </w:p>
    <w:p w:rsidR="00AF43BC" w:rsidRPr="00AF43BC" w:rsidRDefault="00AF43BC" w:rsidP="00B83FA5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B83FA5" w:rsidRDefault="00AF43BC" w:rsidP="00B83FA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parcheggi saranno aperti H24 a partire dalle ore 16.00 del giorno 22/09.</w:t>
      </w:r>
    </w:p>
    <w:p w:rsidR="00B83FA5" w:rsidRPr="00B83FA5" w:rsidRDefault="00B83FA5" w:rsidP="00B83FA5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:rsidR="00AF43BC" w:rsidRDefault="00AF43BC" w:rsidP="00B83FA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F43BC">
        <w:rPr>
          <w:rFonts w:asciiTheme="minorHAnsi" w:hAnsiTheme="minorHAnsi" w:cstheme="minorHAnsi"/>
          <w:sz w:val="24"/>
          <w:szCs w:val="24"/>
        </w:rPr>
        <w:t xml:space="preserve">Vi preghiamo di seguire i percorsi </w:t>
      </w:r>
      <w:r>
        <w:rPr>
          <w:rFonts w:asciiTheme="minorHAnsi" w:hAnsiTheme="minorHAnsi" w:cstheme="minorHAnsi"/>
          <w:sz w:val="24"/>
          <w:szCs w:val="24"/>
        </w:rPr>
        <w:t xml:space="preserve">consigliati </w:t>
      </w:r>
      <w:r w:rsidR="00612489">
        <w:rPr>
          <w:rFonts w:asciiTheme="minorHAnsi" w:hAnsiTheme="minorHAnsi" w:cstheme="minorHAnsi"/>
          <w:sz w:val="24"/>
          <w:szCs w:val="24"/>
        </w:rPr>
        <w:t xml:space="preserve">dalla nostra segnaletica </w:t>
      </w:r>
      <w:r>
        <w:rPr>
          <w:rFonts w:asciiTheme="minorHAnsi" w:hAnsiTheme="minorHAnsi" w:cstheme="minorHAnsi"/>
          <w:sz w:val="24"/>
          <w:szCs w:val="24"/>
        </w:rPr>
        <w:t>e di raggiungere il parcheggio con largo anticipo prima dell’ora di inizio del concerto.</w:t>
      </w:r>
    </w:p>
    <w:p w:rsidR="00AF43BC" w:rsidRPr="00AF43BC" w:rsidRDefault="00AF43BC" w:rsidP="00B83FA5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AF43BC" w:rsidRDefault="00AF43BC" w:rsidP="00B83FA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 ciascun parcheggio sono indicati i percorsi pedonali per il raggiungimento dell’area di spettacolo con apposita segnaletica.</w:t>
      </w:r>
    </w:p>
    <w:p w:rsidR="009773DC" w:rsidRPr="009773DC" w:rsidRDefault="009773DC" w:rsidP="00B83FA5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9773DC" w:rsidRDefault="009773DC" w:rsidP="00B83FA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Tutti i nostri parcheggi sono dotati di WC chimici e cestini per la raccolta dei rifiuti, vi preghiamo di utilizzarli e rispettare la città.</w:t>
      </w:r>
    </w:p>
    <w:p w:rsidR="00AF43BC" w:rsidRPr="00AF43BC" w:rsidRDefault="00AF43BC" w:rsidP="00B83FA5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AF43BC" w:rsidRDefault="00AF43BC" w:rsidP="00B83FA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</w:t>
      </w:r>
      <w:r w:rsidR="0046035C">
        <w:rPr>
          <w:rFonts w:asciiTheme="minorHAnsi" w:hAnsiTheme="minorHAnsi" w:cstheme="minorHAnsi"/>
          <w:sz w:val="24"/>
          <w:szCs w:val="24"/>
        </w:rPr>
        <w:t xml:space="preserve"> momento del deflusso al termine del concerto è previsto in tutta la città un intenso traffico per cui vi invitiamo a ritardare più possibile la partenza.</w:t>
      </w:r>
    </w:p>
    <w:p w:rsidR="0046035C" w:rsidRPr="0046035C" w:rsidRDefault="0046035C" w:rsidP="00B83FA5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46035C" w:rsidRDefault="0046035C" w:rsidP="00B83FA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aree di sosta dovranno comunque essere sgomberate tassativamente entro le ore 12.00 del giorno 24/09, ora dalla quale entrerà in vigore la rimozione forzata.</w:t>
      </w:r>
    </w:p>
    <w:p w:rsidR="0046035C" w:rsidRPr="0046035C" w:rsidRDefault="0046035C" w:rsidP="00B83FA5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46035C" w:rsidRDefault="0046035C" w:rsidP="00B83FA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l’uscita dalla città vi preghiamo di percorrere all’inverso lo stesso percorso consigliato per l’arrivo.</w:t>
      </w:r>
    </w:p>
    <w:p w:rsidR="0046035C" w:rsidRPr="0046035C" w:rsidRDefault="0046035C" w:rsidP="00B83FA5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46035C" w:rsidRDefault="009773DC" w:rsidP="00B83FA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coloro che raggiungeranno la città di Lucca con l’Autostrada, vi consigliamo, in base al parcheggio prenotato, le seguenti uscite:</w:t>
      </w:r>
    </w:p>
    <w:p w:rsidR="009773DC" w:rsidRPr="009773DC" w:rsidRDefault="009773DC" w:rsidP="00B83FA5">
      <w:pPr>
        <w:pStyle w:val="Paragrafoelenco"/>
        <w:spacing w:after="120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2970"/>
      </w:tblGrid>
      <w:tr w:rsidR="009773DC" w:rsidRPr="00B83FA5" w:rsidTr="00B83FA5">
        <w:tc>
          <w:tcPr>
            <w:tcW w:w="5938" w:type="dxa"/>
          </w:tcPr>
          <w:p w:rsidR="009773DC" w:rsidRPr="00B83FA5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3FA5">
              <w:rPr>
                <w:rFonts w:asciiTheme="minorHAnsi" w:hAnsiTheme="minorHAnsi" w:cstheme="minorHAnsi"/>
                <w:b/>
                <w:sz w:val="24"/>
                <w:szCs w:val="24"/>
              </w:rPr>
              <w:t>Parcheggio</w:t>
            </w:r>
          </w:p>
        </w:tc>
        <w:tc>
          <w:tcPr>
            <w:tcW w:w="2970" w:type="dxa"/>
          </w:tcPr>
          <w:p w:rsidR="009773DC" w:rsidRPr="00B83FA5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3FA5">
              <w:rPr>
                <w:rFonts w:asciiTheme="minorHAnsi" w:hAnsiTheme="minorHAnsi" w:cstheme="minorHAnsi"/>
                <w:b/>
                <w:sz w:val="24"/>
                <w:szCs w:val="24"/>
              </w:rPr>
              <w:t>Uscita consigliata</w:t>
            </w:r>
          </w:p>
        </w:tc>
      </w:tr>
      <w:tr w:rsidR="009773DC" w:rsidTr="00B83FA5">
        <w:tc>
          <w:tcPr>
            <w:tcW w:w="5938" w:type="dxa"/>
          </w:tcPr>
          <w:p w:rsidR="009773DC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Polo Fiere</w:t>
            </w:r>
            <w:r w:rsidR="00B83FA5">
              <w:rPr>
                <w:rFonts w:asciiTheme="minorHAnsi" w:hAnsiTheme="minorHAnsi" w:cstheme="minorHAnsi"/>
                <w:sz w:val="24"/>
                <w:szCs w:val="24"/>
              </w:rPr>
              <w:t xml:space="preserve"> – Via Mattei – Binari Alti</w:t>
            </w:r>
          </w:p>
        </w:tc>
        <w:tc>
          <w:tcPr>
            <w:tcW w:w="2970" w:type="dxa"/>
          </w:tcPr>
          <w:p w:rsidR="009773DC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Lucca Est</w:t>
            </w:r>
          </w:p>
        </w:tc>
      </w:tr>
      <w:tr w:rsidR="009773DC" w:rsidTr="00B83FA5">
        <w:tc>
          <w:tcPr>
            <w:tcW w:w="5938" w:type="dxa"/>
          </w:tcPr>
          <w:p w:rsidR="009773DC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Viale Luporini</w:t>
            </w:r>
            <w:r w:rsidR="00B83F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248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83FA5">
              <w:rPr>
                <w:rFonts w:asciiTheme="minorHAnsi" w:hAnsiTheme="minorHAnsi" w:cstheme="minorHAnsi"/>
                <w:sz w:val="24"/>
                <w:szCs w:val="24"/>
              </w:rPr>
              <w:t xml:space="preserve"> Palatucci</w:t>
            </w:r>
            <w:r w:rsidR="00612489">
              <w:rPr>
                <w:rFonts w:asciiTheme="minorHAnsi" w:hAnsiTheme="minorHAnsi" w:cstheme="minorHAnsi"/>
                <w:sz w:val="24"/>
                <w:szCs w:val="24"/>
              </w:rPr>
              <w:t xml:space="preserve"> (provenienza Viareggio)</w:t>
            </w:r>
          </w:p>
        </w:tc>
        <w:tc>
          <w:tcPr>
            <w:tcW w:w="2970" w:type="dxa"/>
          </w:tcPr>
          <w:p w:rsidR="009773DC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Lucca Ovest</w:t>
            </w:r>
          </w:p>
        </w:tc>
      </w:tr>
      <w:tr w:rsidR="00612489" w:rsidTr="00B83FA5">
        <w:tc>
          <w:tcPr>
            <w:tcW w:w="5938" w:type="dxa"/>
          </w:tcPr>
          <w:p w:rsidR="00612489" w:rsidRDefault="00612489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Viale Luporini – Palatucci (provenienza Firenze) </w:t>
            </w:r>
          </w:p>
        </w:tc>
        <w:tc>
          <w:tcPr>
            <w:tcW w:w="2970" w:type="dxa"/>
          </w:tcPr>
          <w:p w:rsidR="00612489" w:rsidRDefault="00612489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Lucca Est</w:t>
            </w:r>
          </w:p>
        </w:tc>
      </w:tr>
      <w:tr w:rsidR="009773DC" w:rsidTr="00B83FA5">
        <w:tc>
          <w:tcPr>
            <w:tcW w:w="5938" w:type="dxa"/>
          </w:tcPr>
          <w:p w:rsidR="009773DC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Stadio – Campo di Marte (provenienza Viareggio)</w:t>
            </w:r>
          </w:p>
        </w:tc>
        <w:tc>
          <w:tcPr>
            <w:tcW w:w="2970" w:type="dxa"/>
          </w:tcPr>
          <w:p w:rsidR="009773DC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Lucca Ovest</w:t>
            </w:r>
          </w:p>
        </w:tc>
      </w:tr>
      <w:tr w:rsidR="009773DC" w:rsidTr="00B83FA5">
        <w:tc>
          <w:tcPr>
            <w:tcW w:w="5938" w:type="dxa"/>
          </w:tcPr>
          <w:p w:rsidR="009773DC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Stadio – Campo di Marte (provenienza Firenze)</w:t>
            </w:r>
          </w:p>
        </w:tc>
        <w:tc>
          <w:tcPr>
            <w:tcW w:w="2970" w:type="dxa"/>
          </w:tcPr>
          <w:p w:rsidR="009773DC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Capannori</w:t>
            </w:r>
          </w:p>
        </w:tc>
      </w:tr>
      <w:tr w:rsidR="009773DC" w:rsidTr="00B83FA5">
        <w:tc>
          <w:tcPr>
            <w:tcW w:w="5938" w:type="dxa"/>
          </w:tcPr>
          <w:p w:rsidR="009773DC" w:rsidRDefault="00B83FA5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Stazione – Via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Filzi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Area Macelli (provenienza Viareggio) </w:t>
            </w:r>
          </w:p>
        </w:tc>
        <w:tc>
          <w:tcPr>
            <w:tcW w:w="2970" w:type="dxa"/>
          </w:tcPr>
          <w:p w:rsidR="009773DC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Lucca Ovest</w:t>
            </w:r>
          </w:p>
        </w:tc>
      </w:tr>
      <w:tr w:rsidR="009773DC" w:rsidTr="00B83FA5">
        <w:tc>
          <w:tcPr>
            <w:tcW w:w="5938" w:type="dxa"/>
          </w:tcPr>
          <w:p w:rsidR="009773DC" w:rsidRDefault="00B83FA5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Stazione – Via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Filzi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Area Macelli</w:t>
            </w:r>
            <w:r w:rsidR="009773DC">
              <w:rPr>
                <w:rFonts w:asciiTheme="minorHAnsi" w:hAnsiTheme="minorHAnsi" w:cstheme="minorHAnsi"/>
                <w:sz w:val="24"/>
                <w:szCs w:val="24"/>
              </w:rPr>
              <w:t xml:space="preserve"> (provenienza Firenze) </w:t>
            </w:r>
          </w:p>
        </w:tc>
        <w:tc>
          <w:tcPr>
            <w:tcW w:w="2970" w:type="dxa"/>
          </w:tcPr>
          <w:p w:rsidR="009773DC" w:rsidRDefault="009773DC" w:rsidP="00B83FA5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Capannori</w:t>
            </w:r>
          </w:p>
        </w:tc>
      </w:tr>
    </w:tbl>
    <w:p w:rsidR="00AF43BC" w:rsidRPr="00AF43BC" w:rsidRDefault="00AF43BC" w:rsidP="00B83FA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F43BC" w:rsidRPr="00AF43BC" w:rsidSect="00AD5B92">
      <w:headerReference w:type="default" r:id="rId9"/>
      <w:footerReference w:type="default" r:id="rId10"/>
      <w:type w:val="continuous"/>
      <w:pgSz w:w="11906" w:h="16838"/>
      <w:pgMar w:top="644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C5" w:rsidRDefault="004530C5">
      <w:r>
        <w:separator/>
      </w:r>
    </w:p>
  </w:endnote>
  <w:endnote w:type="continuationSeparator" w:id="0">
    <w:p w:rsidR="004530C5" w:rsidRDefault="0045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6D6" w:rsidRPr="0033529B" w:rsidRDefault="009C46D6" w:rsidP="000313CC">
    <w:pPr>
      <w:pStyle w:val="Pidipagina"/>
      <w:jc w:val="center"/>
      <w:rPr>
        <w:rFonts w:ascii="Garamond" w:hAnsi="Garamond"/>
        <w:i/>
        <w:color w:val="2E74B5"/>
      </w:rPr>
    </w:pPr>
    <w:r w:rsidRPr="0033529B">
      <w:rPr>
        <w:rFonts w:ascii="Garamond" w:hAnsi="Garamond"/>
        <w:i/>
        <w:color w:val="2E74B5"/>
      </w:rPr>
      <w:t>________________________________________________________________________________________________</w:t>
    </w:r>
  </w:p>
  <w:p w:rsidR="003671DB" w:rsidRPr="00B83FA5" w:rsidRDefault="003671DB" w:rsidP="000313CC">
    <w:pPr>
      <w:pStyle w:val="Pidipagina"/>
      <w:jc w:val="center"/>
      <w:rPr>
        <w:rFonts w:asciiTheme="minorHAnsi" w:hAnsiTheme="minorHAnsi" w:cstheme="minorHAnsi"/>
      </w:rPr>
    </w:pPr>
    <w:r w:rsidRPr="00B83FA5">
      <w:rPr>
        <w:rFonts w:asciiTheme="minorHAnsi" w:hAnsiTheme="minorHAnsi" w:cstheme="minorHAnsi"/>
      </w:rPr>
      <w:t>METRO SRL UNIPERSONALE</w:t>
    </w:r>
  </w:p>
  <w:p w:rsidR="003671DB" w:rsidRPr="00B83FA5" w:rsidRDefault="003671DB" w:rsidP="000313CC">
    <w:pPr>
      <w:pStyle w:val="Pidipagina"/>
      <w:jc w:val="center"/>
      <w:rPr>
        <w:rFonts w:asciiTheme="minorHAnsi" w:hAnsiTheme="minorHAnsi" w:cstheme="minorHAnsi"/>
      </w:rPr>
    </w:pPr>
    <w:r w:rsidRPr="00B83FA5">
      <w:rPr>
        <w:rFonts w:asciiTheme="minorHAnsi" w:hAnsiTheme="minorHAnsi" w:cstheme="minorHAnsi"/>
      </w:rPr>
      <w:t xml:space="preserve">Via di Tiglio, 957 </w:t>
    </w:r>
    <w:proofErr w:type="spellStart"/>
    <w:r w:rsidRPr="00B83FA5">
      <w:rPr>
        <w:rFonts w:asciiTheme="minorHAnsi" w:hAnsiTheme="minorHAnsi" w:cstheme="minorHAnsi"/>
      </w:rPr>
      <w:t>loc</w:t>
    </w:r>
    <w:proofErr w:type="spellEnd"/>
    <w:r w:rsidRPr="00B83FA5">
      <w:rPr>
        <w:rFonts w:asciiTheme="minorHAnsi" w:hAnsiTheme="minorHAnsi" w:cstheme="minorHAnsi"/>
      </w:rPr>
      <w:t>. S. Filippo 55100 Lucca T</w:t>
    </w:r>
    <w:r w:rsidR="00EC6AC7" w:rsidRPr="00B83FA5">
      <w:rPr>
        <w:rFonts w:asciiTheme="minorHAnsi" w:hAnsiTheme="minorHAnsi" w:cstheme="minorHAnsi"/>
      </w:rPr>
      <w:t xml:space="preserve">el. 0583/492255 Fax 0583/953024 - </w:t>
    </w:r>
    <w:r w:rsidRPr="00B83FA5">
      <w:rPr>
        <w:rFonts w:asciiTheme="minorHAnsi" w:hAnsiTheme="minorHAnsi" w:cstheme="minorHAnsi"/>
      </w:rPr>
      <w:t>P. IVA 01934370469</w:t>
    </w:r>
  </w:p>
  <w:p w:rsidR="00EC6AC7" w:rsidRPr="00B83FA5" w:rsidRDefault="00EC6AC7" w:rsidP="00EC6AC7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B83FA5">
      <w:rPr>
        <w:rFonts w:asciiTheme="minorHAnsi" w:hAnsiTheme="minorHAnsi" w:cstheme="minorHAnsi"/>
        <w:sz w:val="16"/>
        <w:szCs w:val="16"/>
      </w:rPr>
      <w:t>Società soggetta a direzione e coordinamento da parte di Lucca Holding S.p.A. art</w:t>
    </w:r>
    <w:r w:rsidR="00752021" w:rsidRPr="00B83FA5">
      <w:rPr>
        <w:rFonts w:asciiTheme="minorHAnsi" w:hAnsiTheme="minorHAnsi" w:cstheme="minorHAnsi"/>
        <w:sz w:val="16"/>
        <w:szCs w:val="16"/>
      </w:rPr>
      <w:t>.</w:t>
    </w:r>
    <w:r w:rsidR="00766F30" w:rsidRPr="00B83FA5">
      <w:rPr>
        <w:rFonts w:asciiTheme="minorHAnsi" w:hAnsiTheme="minorHAnsi" w:cstheme="minorHAnsi"/>
        <w:sz w:val="16"/>
        <w:szCs w:val="16"/>
      </w:rPr>
      <w:t xml:space="preserve"> 24</w:t>
    </w:r>
    <w:r w:rsidRPr="00B83FA5">
      <w:rPr>
        <w:rFonts w:asciiTheme="minorHAnsi" w:hAnsiTheme="minorHAnsi" w:cstheme="minorHAnsi"/>
        <w:sz w:val="16"/>
        <w:szCs w:val="16"/>
      </w:rPr>
      <w:t>97 bis C.C.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C5" w:rsidRDefault="004530C5">
      <w:r>
        <w:separator/>
      </w:r>
    </w:p>
  </w:footnote>
  <w:footnote w:type="continuationSeparator" w:id="0">
    <w:p w:rsidR="004530C5" w:rsidRDefault="0045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DB" w:rsidRDefault="0027041C" w:rsidP="005C5C55">
    <w:pPr>
      <w:pStyle w:val="Intestazione"/>
      <w:jc w:val="center"/>
    </w:pPr>
    <w:r w:rsidRPr="002C5195">
      <w:rPr>
        <w:noProof/>
      </w:rPr>
      <w:drawing>
        <wp:inline distT="0" distB="0" distL="0" distR="0">
          <wp:extent cx="419100" cy="428625"/>
          <wp:effectExtent l="0" t="0" r="0" b="0"/>
          <wp:docPr id="1" name="Immagine 1" descr="Logo Metro sing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ro sing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6D6" w:rsidRPr="0033529B" w:rsidRDefault="009C46D6" w:rsidP="005C5C55">
    <w:pPr>
      <w:pStyle w:val="Intestazione"/>
      <w:jc w:val="center"/>
      <w:rPr>
        <w:color w:val="2E74B5"/>
      </w:rPr>
    </w:pPr>
    <w:r w:rsidRPr="0033529B">
      <w:rPr>
        <w:color w:val="2E74B5"/>
      </w:rPr>
      <w:t>________________________________________________________________________________________________</w:t>
    </w:r>
  </w:p>
  <w:p w:rsidR="003671DB" w:rsidRPr="002C5195" w:rsidRDefault="003671DB" w:rsidP="005C5C5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57811"/>
    <w:multiLevelType w:val="hybridMultilevel"/>
    <w:tmpl w:val="DB0637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614"/>
    <w:multiLevelType w:val="hybridMultilevel"/>
    <w:tmpl w:val="59C40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6629"/>
    <w:multiLevelType w:val="hybridMultilevel"/>
    <w:tmpl w:val="DFEE277A"/>
    <w:lvl w:ilvl="0" w:tplc="A7E0BA3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93E82"/>
    <w:multiLevelType w:val="hybridMultilevel"/>
    <w:tmpl w:val="577A6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7C71"/>
    <w:multiLevelType w:val="hybridMultilevel"/>
    <w:tmpl w:val="A0B83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08EA"/>
    <w:multiLevelType w:val="hybridMultilevel"/>
    <w:tmpl w:val="A9BC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F662E"/>
    <w:multiLevelType w:val="hybridMultilevel"/>
    <w:tmpl w:val="14066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3"/>
    <w:rsid w:val="00000FB7"/>
    <w:rsid w:val="00001BE2"/>
    <w:rsid w:val="000047E3"/>
    <w:rsid w:val="00005F42"/>
    <w:rsid w:val="00011854"/>
    <w:rsid w:val="00015CB1"/>
    <w:rsid w:val="00023258"/>
    <w:rsid w:val="000313CC"/>
    <w:rsid w:val="00033D47"/>
    <w:rsid w:val="000375B5"/>
    <w:rsid w:val="00045B5A"/>
    <w:rsid w:val="00047237"/>
    <w:rsid w:val="00051CFA"/>
    <w:rsid w:val="00052F04"/>
    <w:rsid w:val="00056A4D"/>
    <w:rsid w:val="00057AC7"/>
    <w:rsid w:val="00070138"/>
    <w:rsid w:val="000722AA"/>
    <w:rsid w:val="00087942"/>
    <w:rsid w:val="00091D03"/>
    <w:rsid w:val="00092960"/>
    <w:rsid w:val="000962E9"/>
    <w:rsid w:val="0009657F"/>
    <w:rsid w:val="000A2F5C"/>
    <w:rsid w:val="000A3AC9"/>
    <w:rsid w:val="000B0B22"/>
    <w:rsid w:val="000C1C14"/>
    <w:rsid w:val="000C2D97"/>
    <w:rsid w:val="000C64E5"/>
    <w:rsid w:val="000D1196"/>
    <w:rsid w:val="000D530B"/>
    <w:rsid w:val="000E40A3"/>
    <w:rsid w:val="000E5C3F"/>
    <w:rsid w:val="000F13AC"/>
    <w:rsid w:val="000F3B94"/>
    <w:rsid w:val="001019EE"/>
    <w:rsid w:val="00103508"/>
    <w:rsid w:val="00122A26"/>
    <w:rsid w:val="00124B25"/>
    <w:rsid w:val="00125020"/>
    <w:rsid w:val="00131F38"/>
    <w:rsid w:val="00150ECB"/>
    <w:rsid w:val="00163A06"/>
    <w:rsid w:val="00167F5D"/>
    <w:rsid w:val="00172193"/>
    <w:rsid w:val="00173FD7"/>
    <w:rsid w:val="00174741"/>
    <w:rsid w:val="00174D47"/>
    <w:rsid w:val="001774AF"/>
    <w:rsid w:val="001776BE"/>
    <w:rsid w:val="00180BDB"/>
    <w:rsid w:val="00181802"/>
    <w:rsid w:val="00186DE1"/>
    <w:rsid w:val="00190F51"/>
    <w:rsid w:val="00193432"/>
    <w:rsid w:val="00194668"/>
    <w:rsid w:val="001949A5"/>
    <w:rsid w:val="00196013"/>
    <w:rsid w:val="00196939"/>
    <w:rsid w:val="001A1D63"/>
    <w:rsid w:val="001B26C8"/>
    <w:rsid w:val="001C3602"/>
    <w:rsid w:val="001C4B96"/>
    <w:rsid w:val="001C59A3"/>
    <w:rsid w:val="001C5DB2"/>
    <w:rsid w:val="001C61F1"/>
    <w:rsid w:val="001D415B"/>
    <w:rsid w:val="001D5746"/>
    <w:rsid w:val="001E636E"/>
    <w:rsid w:val="001E72D1"/>
    <w:rsid w:val="001E7FBE"/>
    <w:rsid w:val="001F1AFA"/>
    <w:rsid w:val="001F2CB8"/>
    <w:rsid w:val="001F2CC3"/>
    <w:rsid w:val="002000F6"/>
    <w:rsid w:val="002068B7"/>
    <w:rsid w:val="00210AEE"/>
    <w:rsid w:val="00224057"/>
    <w:rsid w:val="002241FD"/>
    <w:rsid w:val="002255FE"/>
    <w:rsid w:val="00226821"/>
    <w:rsid w:val="00226ED8"/>
    <w:rsid w:val="00231473"/>
    <w:rsid w:val="002364E3"/>
    <w:rsid w:val="002417C6"/>
    <w:rsid w:val="00243198"/>
    <w:rsid w:val="00243EB6"/>
    <w:rsid w:val="00244F00"/>
    <w:rsid w:val="002573E1"/>
    <w:rsid w:val="00263892"/>
    <w:rsid w:val="00265971"/>
    <w:rsid w:val="0027041C"/>
    <w:rsid w:val="0027100C"/>
    <w:rsid w:val="0027341E"/>
    <w:rsid w:val="00273A6F"/>
    <w:rsid w:val="002756FD"/>
    <w:rsid w:val="00281699"/>
    <w:rsid w:val="0028346E"/>
    <w:rsid w:val="0029261D"/>
    <w:rsid w:val="00292B25"/>
    <w:rsid w:val="002C1693"/>
    <w:rsid w:val="002C1C2E"/>
    <w:rsid w:val="002C5195"/>
    <w:rsid w:val="002C7A24"/>
    <w:rsid w:val="002D7BFD"/>
    <w:rsid w:val="002E1156"/>
    <w:rsid w:val="002E209B"/>
    <w:rsid w:val="002E65B1"/>
    <w:rsid w:val="002F6CA5"/>
    <w:rsid w:val="002F73DE"/>
    <w:rsid w:val="0030368E"/>
    <w:rsid w:val="00313B5B"/>
    <w:rsid w:val="00313DC1"/>
    <w:rsid w:val="00315E13"/>
    <w:rsid w:val="003163E1"/>
    <w:rsid w:val="00320C69"/>
    <w:rsid w:val="00324B6F"/>
    <w:rsid w:val="00331875"/>
    <w:rsid w:val="0033376E"/>
    <w:rsid w:val="00334D1F"/>
    <w:rsid w:val="0033529B"/>
    <w:rsid w:val="003353B4"/>
    <w:rsid w:val="003374FD"/>
    <w:rsid w:val="003437F7"/>
    <w:rsid w:val="00343CC7"/>
    <w:rsid w:val="00350277"/>
    <w:rsid w:val="0035140B"/>
    <w:rsid w:val="003539FD"/>
    <w:rsid w:val="003549D7"/>
    <w:rsid w:val="00361BC6"/>
    <w:rsid w:val="00361FFF"/>
    <w:rsid w:val="00362DD8"/>
    <w:rsid w:val="00364640"/>
    <w:rsid w:val="0036658F"/>
    <w:rsid w:val="003671DB"/>
    <w:rsid w:val="00367519"/>
    <w:rsid w:val="00377D77"/>
    <w:rsid w:val="00380296"/>
    <w:rsid w:val="00381415"/>
    <w:rsid w:val="003857EC"/>
    <w:rsid w:val="003873B0"/>
    <w:rsid w:val="00391F1A"/>
    <w:rsid w:val="003931F1"/>
    <w:rsid w:val="003949BD"/>
    <w:rsid w:val="003A49D2"/>
    <w:rsid w:val="003A4A62"/>
    <w:rsid w:val="003B1757"/>
    <w:rsid w:val="003B4F9F"/>
    <w:rsid w:val="003C25D6"/>
    <w:rsid w:val="003C6CAE"/>
    <w:rsid w:val="003D7624"/>
    <w:rsid w:val="003E0246"/>
    <w:rsid w:val="003E1AF5"/>
    <w:rsid w:val="003E5147"/>
    <w:rsid w:val="003E7DC6"/>
    <w:rsid w:val="003F5877"/>
    <w:rsid w:val="003F6311"/>
    <w:rsid w:val="0040621C"/>
    <w:rsid w:val="004145A2"/>
    <w:rsid w:val="00416DFB"/>
    <w:rsid w:val="00430935"/>
    <w:rsid w:val="00433703"/>
    <w:rsid w:val="00436710"/>
    <w:rsid w:val="004416F9"/>
    <w:rsid w:val="00445782"/>
    <w:rsid w:val="004530C5"/>
    <w:rsid w:val="0045449D"/>
    <w:rsid w:val="00454EF9"/>
    <w:rsid w:val="004576BF"/>
    <w:rsid w:val="0046035C"/>
    <w:rsid w:val="00463C19"/>
    <w:rsid w:val="00465326"/>
    <w:rsid w:val="00472275"/>
    <w:rsid w:val="00473F08"/>
    <w:rsid w:val="00474883"/>
    <w:rsid w:val="004775F5"/>
    <w:rsid w:val="0048204A"/>
    <w:rsid w:val="00487D9D"/>
    <w:rsid w:val="0049029A"/>
    <w:rsid w:val="00492DDC"/>
    <w:rsid w:val="00494960"/>
    <w:rsid w:val="00496FC4"/>
    <w:rsid w:val="004A30E1"/>
    <w:rsid w:val="004A40FA"/>
    <w:rsid w:val="004B3EAA"/>
    <w:rsid w:val="004B641C"/>
    <w:rsid w:val="004C19C4"/>
    <w:rsid w:val="004C25AA"/>
    <w:rsid w:val="004C4C02"/>
    <w:rsid w:val="004D13B9"/>
    <w:rsid w:val="004D52A9"/>
    <w:rsid w:val="004D5C2C"/>
    <w:rsid w:val="004D74C6"/>
    <w:rsid w:val="004E2840"/>
    <w:rsid w:val="004F053A"/>
    <w:rsid w:val="004F27F7"/>
    <w:rsid w:val="004F3D7D"/>
    <w:rsid w:val="004F783A"/>
    <w:rsid w:val="0050240E"/>
    <w:rsid w:val="00504C46"/>
    <w:rsid w:val="0050563D"/>
    <w:rsid w:val="00512420"/>
    <w:rsid w:val="00516E32"/>
    <w:rsid w:val="005173BF"/>
    <w:rsid w:val="00523E79"/>
    <w:rsid w:val="00525ED3"/>
    <w:rsid w:val="00532DCF"/>
    <w:rsid w:val="00536833"/>
    <w:rsid w:val="00536842"/>
    <w:rsid w:val="00544D3C"/>
    <w:rsid w:val="00545843"/>
    <w:rsid w:val="0054659A"/>
    <w:rsid w:val="00553E1D"/>
    <w:rsid w:val="00560C66"/>
    <w:rsid w:val="00560EF5"/>
    <w:rsid w:val="005673FB"/>
    <w:rsid w:val="00567B14"/>
    <w:rsid w:val="005709A4"/>
    <w:rsid w:val="0057741F"/>
    <w:rsid w:val="0058012D"/>
    <w:rsid w:val="00581F33"/>
    <w:rsid w:val="00583344"/>
    <w:rsid w:val="0058707A"/>
    <w:rsid w:val="005901BE"/>
    <w:rsid w:val="00590EE8"/>
    <w:rsid w:val="00596FB9"/>
    <w:rsid w:val="005A1015"/>
    <w:rsid w:val="005B0B35"/>
    <w:rsid w:val="005B1502"/>
    <w:rsid w:val="005B1532"/>
    <w:rsid w:val="005B403C"/>
    <w:rsid w:val="005B6FC9"/>
    <w:rsid w:val="005C0260"/>
    <w:rsid w:val="005C5C55"/>
    <w:rsid w:val="005E1387"/>
    <w:rsid w:val="005E31D2"/>
    <w:rsid w:val="005F0B00"/>
    <w:rsid w:val="00611CCE"/>
    <w:rsid w:val="00612489"/>
    <w:rsid w:val="00612B59"/>
    <w:rsid w:val="00631D31"/>
    <w:rsid w:val="006404F5"/>
    <w:rsid w:val="00650E7E"/>
    <w:rsid w:val="00653C59"/>
    <w:rsid w:val="00654AF1"/>
    <w:rsid w:val="00655940"/>
    <w:rsid w:val="00662F60"/>
    <w:rsid w:val="00671ACB"/>
    <w:rsid w:val="00675383"/>
    <w:rsid w:val="006754F5"/>
    <w:rsid w:val="0067643A"/>
    <w:rsid w:val="006767B9"/>
    <w:rsid w:val="00685CC0"/>
    <w:rsid w:val="0069249F"/>
    <w:rsid w:val="00692C4B"/>
    <w:rsid w:val="0069346B"/>
    <w:rsid w:val="006B1C56"/>
    <w:rsid w:val="006B4A33"/>
    <w:rsid w:val="006B6242"/>
    <w:rsid w:val="006B68DA"/>
    <w:rsid w:val="006D7A7D"/>
    <w:rsid w:val="006E1B53"/>
    <w:rsid w:val="006F6675"/>
    <w:rsid w:val="00702021"/>
    <w:rsid w:val="00706C73"/>
    <w:rsid w:val="007110EB"/>
    <w:rsid w:val="00711BC4"/>
    <w:rsid w:val="00716C9E"/>
    <w:rsid w:val="00724C8B"/>
    <w:rsid w:val="00726F2C"/>
    <w:rsid w:val="007309C2"/>
    <w:rsid w:val="00731C97"/>
    <w:rsid w:val="0073352D"/>
    <w:rsid w:val="00734610"/>
    <w:rsid w:val="00734CC4"/>
    <w:rsid w:val="00736BE7"/>
    <w:rsid w:val="00750AC6"/>
    <w:rsid w:val="007512CC"/>
    <w:rsid w:val="00752021"/>
    <w:rsid w:val="00752B04"/>
    <w:rsid w:val="00753ED3"/>
    <w:rsid w:val="00761859"/>
    <w:rsid w:val="0076358C"/>
    <w:rsid w:val="00766077"/>
    <w:rsid w:val="007667E8"/>
    <w:rsid w:val="00766F30"/>
    <w:rsid w:val="007677B5"/>
    <w:rsid w:val="00770A6B"/>
    <w:rsid w:val="007710F3"/>
    <w:rsid w:val="00772715"/>
    <w:rsid w:val="00774C51"/>
    <w:rsid w:val="00781103"/>
    <w:rsid w:val="00786AA2"/>
    <w:rsid w:val="00786DDE"/>
    <w:rsid w:val="007877E0"/>
    <w:rsid w:val="00787B60"/>
    <w:rsid w:val="0079290C"/>
    <w:rsid w:val="007958B3"/>
    <w:rsid w:val="007A01DC"/>
    <w:rsid w:val="007A1244"/>
    <w:rsid w:val="007B7539"/>
    <w:rsid w:val="007B7709"/>
    <w:rsid w:val="007D61D0"/>
    <w:rsid w:val="007F2877"/>
    <w:rsid w:val="007F2DAD"/>
    <w:rsid w:val="007F32C1"/>
    <w:rsid w:val="00800E44"/>
    <w:rsid w:val="00803932"/>
    <w:rsid w:val="0080483A"/>
    <w:rsid w:val="00815F31"/>
    <w:rsid w:val="00823BBE"/>
    <w:rsid w:val="00824AE8"/>
    <w:rsid w:val="008262C0"/>
    <w:rsid w:val="00827207"/>
    <w:rsid w:val="008278ED"/>
    <w:rsid w:val="00832DBD"/>
    <w:rsid w:val="008378E2"/>
    <w:rsid w:val="008409FF"/>
    <w:rsid w:val="008477EA"/>
    <w:rsid w:val="0085006F"/>
    <w:rsid w:val="0085799B"/>
    <w:rsid w:val="00867EE0"/>
    <w:rsid w:val="008722B0"/>
    <w:rsid w:val="00877DFC"/>
    <w:rsid w:val="00882648"/>
    <w:rsid w:val="0088651D"/>
    <w:rsid w:val="0089357A"/>
    <w:rsid w:val="008938A8"/>
    <w:rsid w:val="00894A66"/>
    <w:rsid w:val="008A0263"/>
    <w:rsid w:val="008A333F"/>
    <w:rsid w:val="008B2A09"/>
    <w:rsid w:val="008B50C5"/>
    <w:rsid w:val="008B6C28"/>
    <w:rsid w:val="008C0079"/>
    <w:rsid w:val="008C1882"/>
    <w:rsid w:val="008C1E5C"/>
    <w:rsid w:val="008C464C"/>
    <w:rsid w:val="008C6275"/>
    <w:rsid w:val="008D3516"/>
    <w:rsid w:val="008E657B"/>
    <w:rsid w:val="008E6869"/>
    <w:rsid w:val="008F1D20"/>
    <w:rsid w:val="008F3A6B"/>
    <w:rsid w:val="008F4C66"/>
    <w:rsid w:val="00904EF1"/>
    <w:rsid w:val="00907F83"/>
    <w:rsid w:val="00915C99"/>
    <w:rsid w:val="00916EC8"/>
    <w:rsid w:val="00917AAA"/>
    <w:rsid w:val="00930F98"/>
    <w:rsid w:val="0093482C"/>
    <w:rsid w:val="009403DC"/>
    <w:rsid w:val="009442CC"/>
    <w:rsid w:val="009454B0"/>
    <w:rsid w:val="009506C2"/>
    <w:rsid w:val="009608D8"/>
    <w:rsid w:val="0096100E"/>
    <w:rsid w:val="00966BE8"/>
    <w:rsid w:val="00967253"/>
    <w:rsid w:val="009702F5"/>
    <w:rsid w:val="00972B16"/>
    <w:rsid w:val="009737AA"/>
    <w:rsid w:val="009738E9"/>
    <w:rsid w:val="009773DC"/>
    <w:rsid w:val="00986197"/>
    <w:rsid w:val="009915B2"/>
    <w:rsid w:val="00993635"/>
    <w:rsid w:val="00993BD7"/>
    <w:rsid w:val="009A2CA8"/>
    <w:rsid w:val="009A52A0"/>
    <w:rsid w:val="009A6FE8"/>
    <w:rsid w:val="009A783B"/>
    <w:rsid w:val="009A7C9D"/>
    <w:rsid w:val="009B1E50"/>
    <w:rsid w:val="009B4DE1"/>
    <w:rsid w:val="009B5251"/>
    <w:rsid w:val="009C1028"/>
    <w:rsid w:val="009C2010"/>
    <w:rsid w:val="009C32E5"/>
    <w:rsid w:val="009C46D6"/>
    <w:rsid w:val="009C4818"/>
    <w:rsid w:val="009D110D"/>
    <w:rsid w:val="009D6D40"/>
    <w:rsid w:val="009D7783"/>
    <w:rsid w:val="009E0838"/>
    <w:rsid w:val="009E0BA0"/>
    <w:rsid w:val="009E1A2B"/>
    <w:rsid w:val="009E37A3"/>
    <w:rsid w:val="00A009C6"/>
    <w:rsid w:val="00A0342F"/>
    <w:rsid w:val="00A224C9"/>
    <w:rsid w:val="00A224EF"/>
    <w:rsid w:val="00A22EF0"/>
    <w:rsid w:val="00A23126"/>
    <w:rsid w:val="00A23B15"/>
    <w:rsid w:val="00A25985"/>
    <w:rsid w:val="00A2637A"/>
    <w:rsid w:val="00A27939"/>
    <w:rsid w:val="00A302C7"/>
    <w:rsid w:val="00A3043B"/>
    <w:rsid w:val="00A318C0"/>
    <w:rsid w:val="00A31F1B"/>
    <w:rsid w:val="00A35537"/>
    <w:rsid w:val="00A400DF"/>
    <w:rsid w:val="00A405D2"/>
    <w:rsid w:val="00A407AE"/>
    <w:rsid w:val="00A45B84"/>
    <w:rsid w:val="00A51963"/>
    <w:rsid w:val="00A522B7"/>
    <w:rsid w:val="00A534AA"/>
    <w:rsid w:val="00A56EB5"/>
    <w:rsid w:val="00A6262D"/>
    <w:rsid w:val="00A64303"/>
    <w:rsid w:val="00A72540"/>
    <w:rsid w:val="00A73FED"/>
    <w:rsid w:val="00A75D9A"/>
    <w:rsid w:val="00A76612"/>
    <w:rsid w:val="00A83A1E"/>
    <w:rsid w:val="00A848BE"/>
    <w:rsid w:val="00A84DF3"/>
    <w:rsid w:val="00A96358"/>
    <w:rsid w:val="00AA44B9"/>
    <w:rsid w:val="00AB0D1F"/>
    <w:rsid w:val="00AB549E"/>
    <w:rsid w:val="00AC69DF"/>
    <w:rsid w:val="00AC6ED7"/>
    <w:rsid w:val="00AC76D2"/>
    <w:rsid w:val="00AD4B57"/>
    <w:rsid w:val="00AD5B92"/>
    <w:rsid w:val="00AD7708"/>
    <w:rsid w:val="00AE4E92"/>
    <w:rsid w:val="00AF43BC"/>
    <w:rsid w:val="00AF4C43"/>
    <w:rsid w:val="00B028BB"/>
    <w:rsid w:val="00B17BDD"/>
    <w:rsid w:val="00B21E02"/>
    <w:rsid w:val="00B24917"/>
    <w:rsid w:val="00B25998"/>
    <w:rsid w:val="00B25A1E"/>
    <w:rsid w:val="00B35ADC"/>
    <w:rsid w:val="00B36F9F"/>
    <w:rsid w:val="00B37327"/>
    <w:rsid w:val="00B376A2"/>
    <w:rsid w:val="00B411EB"/>
    <w:rsid w:val="00B45421"/>
    <w:rsid w:val="00B53538"/>
    <w:rsid w:val="00B6020D"/>
    <w:rsid w:val="00B74EA9"/>
    <w:rsid w:val="00B753DF"/>
    <w:rsid w:val="00B76A46"/>
    <w:rsid w:val="00B77B7B"/>
    <w:rsid w:val="00B80BDE"/>
    <w:rsid w:val="00B83FA5"/>
    <w:rsid w:val="00B84BA9"/>
    <w:rsid w:val="00B95982"/>
    <w:rsid w:val="00B96330"/>
    <w:rsid w:val="00B96AB3"/>
    <w:rsid w:val="00BA048D"/>
    <w:rsid w:val="00BA2112"/>
    <w:rsid w:val="00BA6EBC"/>
    <w:rsid w:val="00BA7BE3"/>
    <w:rsid w:val="00BB2FB0"/>
    <w:rsid w:val="00BB3ADC"/>
    <w:rsid w:val="00BB46CC"/>
    <w:rsid w:val="00BB560F"/>
    <w:rsid w:val="00BB67CF"/>
    <w:rsid w:val="00BC31D2"/>
    <w:rsid w:val="00BC3E37"/>
    <w:rsid w:val="00BC599B"/>
    <w:rsid w:val="00BC712C"/>
    <w:rsid w:val="00BD1912"/>
    <w:rsid w:val="00BD47E5"/>
    <w:rsid w:val="00BD5911"/>
    <w:rsid w:val="00BE16D7"/>
    <w:rsid w:val="00BE4C16"/>
    <w:rsid w:val="00BF51D8"/>
    <w:rsid w:val="00BF745B"/>
    <w:rsid w:val="00C01277"/>
    <w:rsid w:val="00C05E22"/>
    <w:rsid w:val="00C123FE"/>
    <w:rsid w:val="00C16B5E"/>
    <w:rsid w:val="00C20560"/>
    <w:rsid w:val="00C25EBB"/>
    <w:rsid w:val="00C25EFD"/>
    <w:rsid w:val="00C30140"/>
    <w:rsid w:val="00C30D78"/>
    <w:rsid w:val="00C3572D"/>
    <w:rsid w:val="00C368B5"/>
    <w:rsid w:val="00C40B89"/>
    <w:rsid w:val="00C462BF"/>
    <w:rsid w:val="00C46509"/>
    <w:rsid w:val="00C512EB"/>
    <w:rsid w:val="00C54168"/>
    <w:rsid w:val="00C5664A"/>
    <w:rsid w:val="00C567BA"/>
    <w:rsid w:val="00C65C34"/>
    <w:rsid w:val="00C65EB4"/>
    <w:rsid w:val="00C679F2"/>
    <w:rsid w:val="00C702CC"/>
    <w:rsid w:val="00C710E4"/>
    <w:rsid w:val="00C71238"/>
    <w:rsid w:val="00C743A6"/>
    <w:rsid w:val="00C91D2A"/>
    <w:rsid w:val="00CA05CF"/>
    <w:rsid w:val="00CA148D"/>
    <w:rsid w:val="00CA26BF"/>
    <w:rsid w:val="00CA387D"/>
    <w:rsid w:val="00CB0CF7"/>
    <w:rsid w:val="00CB1E07"/>
    <w:rsid w:val="00CC3C7D"/>
    <w:rsid w:val="00CD1942"/>
    <w:rsid w:val="00CD1FF3"/>
    <w:rsid w:val="00CD5EB1"/>
    <w:rsid w:val="00CD6325"/>
    <w:rsid w:val="00CD6552"/>
    <w:rsid w:val="00CE131C"/>
    <w:rsid w:val="00CE2831"/>
    <w:rsid w:val="00CE3BC2"/>
    <w:rsid w:val="00CE5642"/>
    <w:rsid w:val="00CF77E1"/>
    <w:rsid w:val="00D02042"/>
    <w:rsid w:val="00D0559A"/>
    <w:rsid w:val="00D06069"/>
    <w:rsid w:val="00D07928"/>
    <w:rsid w:val="00D112F9"/>
    <w:rsid w:val="00D11F9D"/>
    <w:rsid w:val="00D24082"/>
    <w:rsid w:val="00D333D2"/>
    <w:rsid w:val="00D353C3"/>
    <w:rsid w:val="00D41422"/>
    <w:rsid w:val="00D42FA1"/>
    <w:rsid w:val="00D475D4"/>
    <w:rsid w:val="00D57AE1"/>
    <w:rsid w:val="00D72403"/>
    <w:rsid w:val="00D76E49"/>
    <w:rsid w:val="00D904FF"/>
    <w:rsid w:val="00D914A2"/>
    <w:rsid w:val="00D92424"/>
    <w:rsid w:val="00D93DEE"/>
    <w:rsid w:val="00D961DD"/>
    <w:rsid w:val="00D9766D"/>
    <w:rsid w:val="00D97920"/>
    <w:rsid w:val="00D97EE9"/>
    <w:rsid w:val="00DA6C01"/>
    <w:rsid w:val="00DA77F5"/>
    <w:rsid w:val="00DC3659"/>
    <w:rsid w:val="00DD1387"/>
    <w:rsid w:val="00DD1AF2"/>
    <w:rsid w:val="00DD69B6"/>
    <w:rsid w:val="00DD7254"/>
    <w:rsid w:val="00DD7285"/>
    <w:rsid w:val="00DE1CFF"/>
    <w:rsid w:val="00DE2E17"/>
    <w:rsid w:val="00DE4A42"/>
    <w:rsid w:val="00DF13DA"/>
    <w:rsid w:val="00DF3737"/>
    <w:rsid w:val="00DF6726"/>
    <w:rsid w:val="00E00288"/>
    <w:rsid w:val="00E03E81"/>
    <w:rsid w:val="00E03FD9"/>
    <w:rsid w:val="00E07006"/>
    <w:rsid w:val="00E13499"/>
    <w:rsid w:val="00E14512"/>
    <w:rsid w:val="00E1727A"/>
    <w:rsid w:val="00E212C3"/>
    <w:rsid w:val="00E21C11"/>
    <w:rsid w:val="00E26A47"/>
    <w:rsid w:val="00E279FA"/>
    <w:rsid w:val="00E43739"/>
    <w:rsid w:val="00E50067"/>
    <w:rsid w:val="00E521B1"/>
    <w:rsid w:val="00E53B77"/>
    <w:rsid w:val="00E565FD"/>
    <w:rsid w:val="00E57110"/>
    <w:rsid w:val="00E65A20"/>
    <w:rsid w:val="00E65FEC"/>
    <w:rsid w:val="00E66139"/>
    <w:rsid w:val="00E83899"/>
    <w:rsid w:val="00E87B5A"/>
    <w:rsid w:val="00E91670"/>
    <w:rsid w:val="00E920B0"/>
    <w:rsid w:val="00E93FE7"/>
    <w:rsid w:val="00EA2E91"/>
    <w:rsid w:val="00EA328F"/>
    <w:rsid w:val="00EA3E10"/>
    <w:rsid w:val="00EA479F"/>
    <w:rsid w:val="00EA6027"/>
    <w:rsid w:val="00EB3502"/>
    <w:rsid w:val="00EC4127"/>
    <w:rsid w:val="00EC528D"/>
    <w:rsid w:val="00EC6AC7"/>
    <w:rsid w:val="00ED4080"/>
    <w:rsid w:val="00ED50DA"/>
    <w:rsid w:val="00EE0718"/>
    <w:rsid w:val="00EE074F"/>
    <w:rsid w:val="00EF2B26"/>
    <w:rsid w:val="00EF64AC"/>
    <w:rsid w:val="00EF7063"/>
    <w:rsid w:val="00F009D3"/>
    <w:rsid w:val="00F0276C"/>
    <w:rsid w:val="00F06BDD"/>
    <w:rsid w:val="00F11B67"/>
    <w:rsid w:val="00F23146"/>
    <w:rsid w:val="00F2568E"/>
    <w:rsid w:val="00F33FE7"/>
    <w:rsid w:val="00F43FA7"/>
    <w:rsid w:val="00F44B9B"/>
    <w:rsid w:val="00F53906"/>
    <w:rsid w:val="00F555A9"/>
    <w:rsid w:val="00F60705"/>
    <w:rsid w:val="00F6176E"/>
    <w:rsid w:val="00F64281"/>
    <w:rsid w:val="00F7614A"/>
    <w:rsid w:val="00F762A3"/>
    <w:rsid w:val="00F8389A"/>
    <w:rsid w:val="00F90C92"/>
    <w:rsid w:val="00F90CBD"/>
    <w:rsid w:val="00F951A2"/>
    <w:rsid w:val="00F952FE"/>
    <w:rsid w:val="00FA1E27"/>
    <w:rsid w:val="00FA5556"/>
    <w:rsid w:val="00FB7635"/>
    <w:rsid w:val="00FC0DFA"/>
    <w:rsid w:val="00FC426C"/>
    <w:rsid w:val="00FD0703"/>
    <w:rsid w:val="00FD2848"/>
    <w:rsid w:val="00FD30E4"/>
    <w:rsid w:val="00FD4635"/>
    <w:rsid w:val="00FD7977"/>
    <w:rsid w:val="00FE2AC8"/>
    <w:rsid w:val="00FE2F9A"/>
    <w:rsid w:val="00FE3DB0"/>
    <w:rsid w:val="00FE4AD3"/>
    <w:rsid w:val="00FE50E9"/>
    <w:rsid w:val="00FE5C4F"/>
    <w:rsid w:val="00FE6EE3"/>
    <w:rsid w:val="00FF31D0"/>
    <w:rsid w:val="00FF4EA4"/>
    <w:rsid w:val="00FF751D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3A4791"/>
  <w15:chartTrackingRefBased/>
  <w15:docId w15:val="{6A174F9D-3FF0-4BD6-9F95-EC177926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A2112"/>
    <w:pPr>
      <w:widowControl w:val="0"/>
    </w:pPr>
  </w:style>
  <w:style w:type="paragraph" w:styleId="Titolo1">
    <w:name w:val="heading 1"/>
    <w:basedOn w:val="Normale"/>
    <w:next w:val="Normale"/>
    <w:qFormat/>
    <w:rsid w:val="00DF13DA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5C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5C5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F13DA"/>
    <w:rPr>
      <w:sz w:val="28"/>
      <w:szCs w:val="28"/>
    </w:rPr>
  </w:style>
  <w:style w:type="paragraph" w:styleId="Corpodeltesto2">
    <w:name w:val="Body Text 2"/>
    <w:basedOn w:val="Normale"/>
    <w:rsid w:val="00DF13DA"/>
    <w:pPr>
      <w:jc w:val="center"/>
    </w:pPr>
    <w:rPr>
      <w:sz w:val="22"/>
    </w:rPr>
  </w:style>
  <w:style w:type="paragraph" w:styleId="Corpodeltesto3">
    <w:name w:val="Body Text 3"/>
    <w:basedOn w:val="Normale"/>
    <w:rsid w:val="00DF13DA"/>
    <w:pPr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Testofumetto">
    <w:name w:val="Balloon Text"/>
    <w:basedOn w:val="Normale"/>
    <w:semiHidden/>
    <w:rsid w:val="00324B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6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752B04"/>
    <w:rPr>
      <w:rFonts w:ascii="Courier New" w:hAnsi="Courier New" w:cs="Courier New"/>
    </w:rPr>
  </w:style>
  <w:style w:type="character" w:styleId="Collegamentoipertestuale">
    <w:name w:val="Hyperlink"/>
    <w:rsid w:val="007958B3"/>
    <w:rPr>
      <w:color w:val="0000FF"/>
      <w:u w:val="single"/>
    </w:rPr>
  </w:style>
  <w:style w:type="paragraph" w:customStyle="1" w:styleId="Default">
    <w:name w:val="Default"/>
    <w:rsid w:val="00BC59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39FD"/>
    <w:pPr>
      <w:widowControl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60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49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17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269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ollingstones.parcheggiluc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0FFC-5343-4F35-8F3D-552A5748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Lucca</vt:lpstr>
    </vt:vector>
  </TitlesOfParts>
  <Company>Polis S.p.A.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Lucca</dc:title>
  <dc:subject/>
  <dc:creator>polis06</dc:creator>
  <cp:keywords/>
  <dc:description/>
  <cp:lastModifiedBy>STUDIO TECNICO ASSOCIATO INGENIUM INGG.</cp:lastModifiedBy>
  <cp:revision>3</cp:revision>
  <cp:lastPrinted>2017-09-20T23:06:00Z</cp:lastPrinted>
  <dcterms:created xsi:type="dcterms:W3CDTF">2017-09-20T23:08:00Z</dcterms:created>
  <dcterms:modified xsi:type="dcterms:W3CDTF">2017-09-21T10:54:00Z</dcterms:modified>
</cp:coreProperties>
</file>